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DC" w:rsidRPr="0009447C" w:rsidRDefault="0009447C" w:rsidP="0009447C">
      <w:pPr>
        <w:pStyle w:val="Cmsor1"/>
        <w:jc w:val="center"/>
        <w:rPr>
          <w:b/>
        </w:rPr>
      </w:pPr>
      <w:r w:rsidRPr="0009447C">
        <w:rPr>
          <w:b/>
        </w:rPr>
        <w:t>Esztergomi Hittudományi Főiskola</w:t>
      </w:r>
    </w:p>
    <w:p w:rsidR="004E1AED" w:rsidRDefault="009B28DC" w:rsidP="009B28DC">
      <w:pPr>
        <w:pStyle w:val="Cmsor3"/>
        <w:jc w:val="center"/>
      </w:pPr>
      <w:r>
        <w:t>tISZTELT jELENTKEZŐ!</w:t>
      </w:r>
    </w:p>
    <w:p w:rsidR="009B28DC" w:rsidRDefault="009B28DC" w:rsidP="009B28DC">
      <w:r>
        <w:t xml:space="preserve">Az alábbi </w:t>
      </w:r>
      <w:proofErr w:type="gramStart"/>
      <w:r>
        <w:t>linkre</w:t>
      </w:r>
      <w:proofErr w:type="gramEnd"/>
      <w:r>
        <w:t xml:space="preserve"> kattintva kezdheti meg jelentkezését:</w:t>
      </w:r>
    </w:p>
    <w:p w:rsidR="007D7E92" w:rsidRDefault="00DB356A" w:rsidP="009B28DC">
      <w:pPr>
        <w:rPr>
          <w:sz w:val="23"/>
          <w:szCs w:val="23"/>
        </w:rPr>
      </w:pPr>
      <w:hyperlink r:id="rId11" w:history="1">
        <w:r w:rsidR="007D7E92" w:rsidRPr="002B0BD9">
          <w:rPr>
            <w:rStyle w:val="Hiperhivatkozs"/>
            <w:sz w:val="23"/>
            <w:szCs w:val="23"/>
          </w:rPr>
          <w:t>https://eszhf.etn.hu/modulok/felveteli/jelentkezes.php</w:t>
        </w:r>
      </w:hyperlink>
    </w:p>
    <w:p w:rsidR="004E1AED" w:rsidRDefault="003B63C9" w:rsidP="003B63C9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Javasoljuk, hogy </w:t>
      </w:r>
      <w:r w:rsidR="00262BD7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jelentkezés megkezdésekor az </w:t>
      </w:r>
      <w:r>
        <w:rPr>
          <w:b/>
          <w:bCs/>
          <w:sz w:val="23"/>
          <w:szCs w:val="23"/>
        </w:rPr>
        <w:t>alábbi adatokat/</w:t>
      </w:r>
      <w:proofErr w:type="gramStart"/>
      <w:r>
        <w:rPr>
          <w:b/>
          <w:bCs/>
          <w:sz w:val="23"/>
          <w:szCs w:val="23"/>
        </w:rPr>
        <w:t>dokumentumok</w:t>
      </w:r>
      <w:r w:rsidR="00262BD7">
        <w:rPr>
          <w:b/>
          <w:bCs/>
          <w:sz w:val="23"/>
          <w:szCs w:val="23"/>
        </w:rPr>
        <w:t>at</w:t>
      </w:r>
      <w:proofErr w:type="gramEnd"/>
      <w:r>
        <w:rPr>
          <w:b/>
          <w:bCs/>
          <w:sz w:val="23"/>
          <w:szCs w:val="23"/>
        </w:rPr>
        <w:t xml:space="preserve"> készítse elő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szkennelje</w:t>
      </w:r>
      <w:proofErr w:type="spellEnd"/>
      <w:r>
        <w:rPr>
          <w:sz w:val="23"/>
          <w:szCs w:val="23"/>
        </w:rPr>
        <w:t xml:space="preserve"> be és csak ezt követően kezdje meg a jelentkezést.</w:t>
      </w:r>
      <w:r w:rsidR="0091054A">
        <w:rPr>
          <w:sz w:val="23"/>
          <w:szCs w:val="23"/>
        </w:rPr>
        <w:t xml:space="preserve"> A </w:t>
      </w:r>
      <w:proofErr w:type="spellStart"/>
      <w:r w:rsidR="0091054A">
        <w:rPr>
          <w:sz w:val="23"/>
          <w:szCs w:val="23"/>
        </w:rPr>
        <w:t>szkennelésen</w:t>
      </w:r>
      <w:proofErr w:type="spellEnd"/>
      <w:r w:rsidR="0091054A">
        <w:rPr>
          <w:sz w:val="23"/>
          <w:szCs w:val="23"/>
        </w:rPr>
        <w:t>, fénymásolatokon található számoknak, adatoknak jól olvashatónak kell lennie.</w:t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505"/>
        <w:gridCol w:w="7551"/>
        <w:gridCol w:w="1619"/>
      </w:tblGrid>
      <w:tr w:rsidR="0091054A" w:rsidTr="000773A3">
        <w:tc>
          <w:tcPr>
            <w:tcW w:w="505" w:type="dxa"/>
          </w:tcPr>
          <w:p w:rsidR="0091054A" w:rsidRPr="000773A3" w:rsidRDefault="0091054A" w:rsidP="003B63C9">
            <w:pPr>
              <w:rPr>
                <w:sz w:val="23"/>
                <w:szCs w:val="23"/>
              </w:rPr>
            </w:pPr>
            <w:proofErr w:type="spellStart"/>
            <w:r w:rsidRPr="000773A3">
              <w:rPr>
                <w:sz w:val="23"/>
                <w:szCs w:val="23"/>
              </w:rPr>
              <w:t>ssz</w:t>
            </w:r>
            <w:proofErr w:type="spellEnd"/>
          </w:p>
        </w:tc>
        <w:tc>
          <w:tcPr>
            <w:tcW w:w="7551" w:type="dxa"/>
          </w:tcPr>
          <w:p w:rsidR="0091054A" w:rsidRPr="000773A3" w:rsidRDefault="0091054A" w:rsidP="007D7E92">
            <w:pPr>
              <w:rPr>
                <w:sz w:val="23"/>
                <w:szCs w:val="23"/>
              </w:rPr>
            </w:pPr>
          </w:p>
        </w:tc>
        <w:tc>
          <w:tcPr>
            <w:tcW w:w="1584" w:type="dxa"/>
          </w:tcPr>
          <w:p w:rsidR="0091054A" w:rsidRPr="005E1D2A" w:rsidRDefault="00A22748" w:rsidP="00A22748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3"/>
                <w:szCs w:val="23"/>
                <w:lang w:val="hu"/>
              </w:rPr>
            </w:pPr>
            <w:r w:rsidRPr="00DB356A">
              <w:rPr>
                <w:rFonts w:asciiTheme="minorHAnsi" w:hAnsiTheme="minorHAnsi" w:cstheme="minorBidi"/>
                <w:b/>
                <w:color w:val="FF0000"/>
                <w:sz w:val="23"/>
                <w:szCs w:val="23"/>
                <w:lang w:val="hu"/>
              </w:rPr>
              <w:t>A</w:t>
            </w:r>
            <w:r w:rsidR="0009447C" w:rsidRPr="00DB356A">
              <w:rPr>
                <w:rFonts w:asciiTheme="minorHAnsi" w:hAnsiTheme="minorHAnsi" w:cstheme="minorBidi"/>
                <w:b/>
                <w:color w:val="FF0000"/>
                <w:sz w:val="23"/>
                <w:szCs w:val="23"/>
                <w:lang w:val="hu"/>
              </w:rPr>
              <w:t xml:space="preserve"> jelentkezéssel egyidejűleg postára</w:t>
            </w:r>
            <w:r w:rsidR="0091054A" w:rsidRPr="00DB356A">
              <w:rPr>
                <w:rFonts w:asciiTheme="minorHAnsi" w:hAnsiTheme="minorHAnsi" w:cstheme="minorBidi"/>
                <w:b/>
                <w:color w:val="FF0000"/>
                <w:sz w:val="23"/>
                <w:szCs w:val="23"/>
                <w:lang w:val="hu"/>
              </w:rPr>
              <w:t xml:space="preserve"> adandó a Főiskola címére</w:t>
            </w:r>
          </w:p>
        </w:tc>
      </w:tr>
      <w:tr w:rsidR="0091054A" w:rsidTr="000773A3">
        <w:tc>
          <w:tcPr>
            <w:tcW w:w="505" w:type="dxa"/>
          </w:tcPr>
          <w:p w:rsidR="0091054A" w:rsidRPr="000773A3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1.</w:t>
            </w:r>
          </w:p>
        </w:tc>
        <w:tc>
          <w:tcPr>
            <w:tcW w:w="7551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Elektronikus igazolványkép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méret: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max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. 100M, PNG/JPG, 413x531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px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. </w:t>
            </w:r>
            <w:r w:rsidR="00B31F9B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(A pixel-számnak pontosnak kell lennie</w:t>
            </w:r>
            <w:proofErr w:type="gramStart"/>
            <w:r w:rsidR="00B31F9B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!!!</w:t>
            </w:r>
            <w:proofErr w:type="gramEnd"/>
            <w:r w:rsidR="00B31F9B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)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A képet fehér háttér előtt kell készíteni.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A képen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látszódjon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a válla, a fej körül legyen elegendő háttér a kép vágásához.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Nem takarhatja az arcot semmi, nem viselhető napszemüveg.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Ne vetüljön árnyék se az arcra, se a háttérre.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A kamera egy magasságban legyen a fejével. </w:t>
            </w:r>
          </w:p>
          <w:p w:rsidR="0091054A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- Nyitott szemmel a kamera irányába nézzen, fejtartása függőleges legyen.</w:t>
            </w:r>
          </w:p>
          <w:p w:rsidR="0034486B" w:rsidRPr="000773A3" w:rsidRDefault="0034486B" w:rsidP="009105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Számos program van, amellyel a képet vágni lehet, de </w:t>
            </w:r>
            <w:proofErr w:type="spellStart"/>
            <w:r>
              <w:t>pl</w:t>
            </w:r>
            <w:proofErr w:type="spellEnd"/>
            <w:r>
              <w:t xml:space="preserve"> ez az </w:t>
            </w:r>
            <w:hyperlink r:id="rId12" w:history="1">
              <w:r>
                <w:rPr>
                  <w:rStyle w:val="Hiperhivatkozs"/>
                </w:rPr>
                <w:t>oldal</w:t>
              </w:r>
            </w:hyperlink>
            <w:r>
              <w:t xml:space="preserve"> kifejezetten erre készült.</w:t>
            </w:r>
            <w:r>
              <w:br/>
            </w:r>
          </w:p>
        </w:tc>
        <w:tc>
          <w:tcPr>
            <w:tcW w:w="1584" w:type="dxa"/>
          </w:tcPr>
          <w:p w:rsidR="0091054A" w:rsidRPr="000773A3" w:rsidRDefault="00D46B6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1</w:t>
            </w:r>
            <w:r w:rsidR="0091054A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db eredeti</w:t>
            </w:r>
          </w:p>
        </w:tc>
        <w:bookmarkStart w:id="0" w:name="_GoBack"/>
        <w:bookmarkEnd w:id="0"/>
      </w:tr>
      <w:tr w:rsidR="0091054A" w:rsidTr="000773A3">
        <w:tc>
          <w:tcPr>
            <w:tcW w:w="505" w:type="dxa"/>
          </w:tcPr>
          <w:p w:rsidR="0091054A" w:rsidRPr="000773A3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2.</w:t>
            </w:r>
          </w:p>
        </w:tc>
        <w:tc>
          <w:tcPr>
            <w:tcW w:w="7551" w:type="dxa"/>
          </w:tcPr>
          <w:p w:rsidR="000773A3" w:rsidRDefault="000773A3" w:rsidP="000773A3">
            <w:pPr>
              <w:rPr>
                <w:rFonts w:ascii="Corbel" w:eastAsia="Times New Roman" w:hAnsi="Corbel" w:cs="Times New Roman"/>
                <w:color w:val="000000"/>
                <w:sz w:val="24"/>
                <w:szCs w:val="24"/>
                <w:lang w:val="hu-HU" w:eastAsia="hu-HU"/>
              </w:rPr>
            </w:pPr>
            <w:r w:rsidRPr="008F1294">
              <w:rPr>
                <w:rFonts w:ascii="Corbel" w:eastAsia="Times New Roman" w:hAnsi="Corbel" w:cs="Times New Roman"/>
                <w:color w:val="000000"/>
                <w:sz w:val="24"/>
                <w:szCs w:val="24"/>
                <w:lang w:val="hu-HU" w:eastAsia="hu-HU"/>
              </w:rPr>
              <w:t>hatósági erkölcsi bizonyítvány (általános igazolási kérelem nyújtandó be, 3 rovat bejelölésével: • büntetlen előéletű vagyok; • nem állok közügyektől eltiltás hatálya alatt; • nem állok foglalkozástól vagy tevékenységtől eltiltás hatálya alatt)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val="hu-HU" w:eastAsia="hu-HU"/>
              </w:rPr>
              <w:t xml:space="preserve"> minden oldal egy </w:t>
            </w:r>
            <w:proofErr w:type="gramStart"/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val="hu-HU" w:eastAsia="hu-HU"/>
              </w:rPr>
              <w:t>dokumentumban</w:t>
            </w:r>
            <w:proofErr w:type="gramEnd"/>
          </w:p>
          <w:p w:rsidR="000773A3" w:rsidRDefault="00DB356A" w:rsidP="000773A3">
            <w:pPr>
              <w:rPr>
                <w:rFonts w:ascii="Calibri" w:eastAsia="Times New Roman" w:hAnsi="Calibri" w:cs="Times New Roman"/>
                <w:color w:val="0563C1"/>
                <w:u w:val="single"/>
                <w:lang w:val="hu-HU" w:eastAsia="hu-HU"/>
              </w:rPr>
            </w:pPr>
            <w:hyperlink r:id="rId13" w:history="1">
              <w:r w:rsidR="000773A3" w:rsidRPr="00015846">
                <w:rPr>
                  <w:rFonts w:ascii="Calibri" w:eastAsia="Times New Roman" w:hAnsi="Calibri" w:cs="Times New Roman"/>
                  <w:color w:val="0563C1"/>
                  <w:u w:val="single"/>
                  <w:lang w:val="hu-HU" w:eastAsia="hu-HU"/>
                </w:rPr>
                <w:t>Tájékoztató az erkölcsi bizonyítványról: http://kormanyablak.hu/hu/feladatkorok/58/OKMIR00097 </w:t>
              </w:r>
            </w:hyperlink>
          </w:p>
          <w:p w:rsidR="000773A3" w:rsidRDefault="000773A3" w:rsidP="000773A3">
            <w:pPr>
              <w:rPr>
                <w:rFonts w:ascii="Calibri" w:eastAsia="Times New Roman" w:hAnsi="Calibri" w:cs="Times New Roman"/>
                <w:color w:val="0563C1"/>
                <w:u w:val="single"/>
                <w:lang w:val="hu-HU" w:eastAsia="hu-HU"/>
              </w:rPr>
            </w:pPr>
          </w:p>
          <w:p w:rsidR="000773A3" w:rsidRPr="00015846" w:rsidRDefault="00DB356A" w:rsidP="000773A3">
            <w:pPr>
              <w:spacing w:before="0"/>
              <w:rPr>
                <w:rFonts w:ascii="Calibri" w:eastAsia="Times New Roman" w:hAnsi="Calibri" w:cs="Times New Roman"/>
                <w:color w:val="0563C1"/>
                <w:u w:val="single"/>
                <w:lang w:val="hu-HU" w:eastAsia="hu-HU"/>
              </w:rPr>
            </w:pPr>
            <w:hyperlink r:id="rId14" w:history="1">
              <w:r w:rsidR="000773A3" w:rsidRPr="00015846">
                <w:rPr>
                  <w:rFonts w:ascii="Calibri" w:eastAsia="Times New Roman" w:hAnsi="Calibri" w:cs="Times New Roman"/>
                  <w:color w:val="0563C1"/>
                  <w:u w:val="single"/>
                  <w:lang w:val="hu-HU" w:eastAsia="hu-HU"/>
                </w:rPr>
                <w:t>Elektronikus igénylési lehetőség:  https://www.nyilvantarto.hu/ugyseged/ErkolcsiKerelemInditasa.xhtml</w:t>
              </w:r>
            </w:hyperlink>
          </w:p>
          <w:p w:rsidR="0091054A" w:rsidRPr="000773A3" w:rsidRDefault="0091054A" w:rsidP="000773A3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</w:p>
        </w:tc>
        <w:tc>
          <w:tcPr>
            <w:tcW w:w="1584" w:type="dxa"/>
          </w:tcPr>
          <w:p w:rsidR="0091054A" w:rsidRPr="000773A3" w:rsidRDefault="000773A3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eredeti</w:t>
            </w:r>
          </w:p>
        </w:tc>
      </w:tr>
      <w:tr w:rsidR="0091054A" w:rsidTr="000773A3">
        <w:tc>
          <w:tcPr>
            <w:tcW w:w="505" w:type="dxa"/>
          </w:tcPr>
          <w:p w:rsidR="0091054A" w:rsidRPr="000773A3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3.</w:t>
            </w:r>
          </w:p>
        </w:tc>
        <w:tc>
          <w:tcPr>
            <w:tcW w:w="7551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Érettségi bizonyítvány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szkennelve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(m</w:t>
            </w:r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inden oldal egy </w:t>
            </w:r>
            <w:proofErr w:type="gramStart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dokumentumban</w:t>
            </w:r>
            <w:proofErr w:type="gramEnd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) </w:t>
            </w:r>
          </w:p>
        </w:tc>
        <w:tc>
          <w:tcPr>
            <w:tcW w:w="1584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91054A" w:rsidTr="000773A3">
        <w:tc>
          <w:tcPr>
            <w:tcW w:w="505" w:type="dxa"/>
          </w:tcPr>
          <w:p w:rsidR="0091054A" w:rsidRPr="000773A3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4.</w:t>
            </w:r>
          </w:p>
        </w:tc>
        <w:tc>
          <w:tcPr>
            <w:tcW w:w="7551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Felsőoktatásban szerzett valamennyi oklevele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szkennelve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külön-külön. (Egy oklevél minden old</w:t>
            </w:r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ala egy </w:t>
            </w:r>
            <w:proofErr w:type="gramStart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dokumentumban</w:t>
            </w:r>
            <w:proofErr w:type="gramEnd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legyen.) </w:t>
            </w:r>
          </w:p>
        </w:tc>
        <w:tc>
          <w:tcPr>
            <w:tcW w:w="1584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91054A" w:rsidTr="000773A3">
        <w:tc>
          <w:tcPr>
            <w:tcW w:w="505" w:type="dxa"/>
          </w:tcPr>
          <w:p w:rsidR="0091054A" w:rsidRPr="000773A3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5.</w:t>
            </w:r>
          </w:p>
        </w:tc>
        <w:tc>
          <w:tcPr>
            <w:tcW w:w="7551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Személyazonosító igazolvány és/vagy útle</w:t>
            </w:r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vél </w:t>
            </w:r>
            <w:proofErr w:type="spellStart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szkennelve</w:t>
            </w:r>
            <w:proofErr w:type="spellEnd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(mindkét oldal) </w:t>
            </w:r>
          </w:p>
        </w:tc>
        <w:tc>
          <w:tcPr>
            <w:tcW w:w="1584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91054A" w:rsidTr="000773A3">
        <w:tc>
          <w:tcPr>
            <w:tcW w:w="505" w:type="dxa"/>
          </w:tcPr>
          <w:p w:rsidR="0091054A" w:rsidRPr="000773A3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6.</w:t>
            </w:r>
          </w:p>
        </w:tc>
        <w:tc>
          <w:tcPr>
            <w:tcW w:w="7551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Lakcímkártya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szkennelve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. (mi</w:t>
            </w:r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ndkét oldal egy </w:t>
            </w:r>
            <w:proofErr w:type="gramStart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dokumentumban</w:t>
            </w:r>
            <w:proofErr w:type="gramEnd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) </w:t>
            </w:r>
          </w:p>
        </w:tc>
        <w:tc>
          <w:tcPr>
            <w:tcW w:w="1584" w:type="dxa"/>
          </w:tcPr>
          <w:p w:rsidR="0091054A" w:rsidRPr="000773A3" w:rsidRDefault="002D4EDE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91054A" w:rsidTr="000773A3">
        <w:tc>
          <w:tcPr>
            <w:tcW w:w="505" w:type="dxa"/>
          </w:tcPr>
          <w:p w:rsidR="0091054A" w:rsidRPr="000773A3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7.</w:t>
            </w:r>
          </w:p>
        </w:tc>
        <w:tc>
          <w:tcPr>
            <w:tcW w:w="7551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TAJ kártya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szkennelve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(mi</w:t>
            </w:r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ndkét oldal egy </w:t>
            </w:r>
            <w:proofErr w:type="gramStart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dokumentumban</w:t>
            </w:r>
            <w:proofErr w:type="gramEnd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) </w:t>
            </w:r>
          </w:p>
        </w:tc>
        <w:tc>
          <w:tcPr>
            <w:tcW w:w="1584" w:type="dxa"/>
          </w:tcPr>
          <w:p w:rsidR="0091054A" w:rsidRPr="000773A3" w:rsidRDefault="002D4EDE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91054A" w:rsidTr="000773A3">
        <w:tc>
          <w:tcPr>
            <w:tcW w:w="505" w:type="dxa"/>
          </w:tcPr>
          <w:p w:rsidR="0091054A" w:rsidRPr="000773A3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7551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Adóazonosító-kártya (mi</w:t>
            </w:r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ndkét oldal egy </w:t>
            </w:r>
            <w:proofErr w:type="gramStart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dokumentumban</w:t>
            </w:r>
            <w:proofErr w:type="gramEnd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) </w:t>
            </w:r>
          </w:p>
        </w:tc>
        <w:tc>
          <w:tcPr>
            <w:tcW w:w="1584" w:type="dxa"/>
          </w:tcPr>
          <w:p w:rsidR="0091054A" w:rsidRPr="000773A3" w:rsidRDefault="002D4EDE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91054A" w:rsidTr="000773A3">
        <w:tc>
          <w:tcPr>
            <w:tcW w:w="505" w:type="dxa"/>
          </w:tcPr>
          <w:p w:rsidR="0091054A" w:rsidRPr="000773A3" w:rsidRDefault="00262BD7" w:rsidP="009105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91054A" w:rsidRPr="000773A3">
              <w:rPr>
                <w:sz w:val="23"/>
                <w:szCs w:val="23"/>
              </w:rPr>
              <w:t>.</w:t>
            </w:r>
          </w:p>
        </w:tc>
        <w:tc>
          <w:tcPr>
            <w:tcW w:w="7551" w:type="dxa"/>
          </w:tcPr>
          <w:p w:rsidR="0091054A" w:rsidRPr="000773A3" w:rsidRDefault="005E1D2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K</w:t>
            </w:r>
            <w:r w:rsidR="00EC03DB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eresztlevél (2</w:t>
            </w:r>
            <w:r w:rsidR="008F1294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hónapnál nem régebbi</w:t>
            </w:r>
            <w:r w:rsidR="00512601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,</w:t>
            </w:r>
            <w:r w:rsidR="00512601">
              <w:rPr>
                <w:rFonts w:ascii="Corbel" w:eastAsia="Times New Roman" w:hAnsi="Corbel" w:cs="Times New Roman"/>
                <w:lang w:eastAsia="hu-HU"/>
              </w:rPr>
              <w:t xml:space="preserve"> A4-es, </w:t>
            </w:r>
            <w:proofErr w:type="spellStart"/>
            <w:r w:rsidR="00512601">
              <w:rPr>
                <w:rFonts w:ascii="Corbel" w:eastAsia="Times New Roman" w:hAnsi="Corbel" w:cs="Times New Roman"/>
                <w:lang w:eastAsia="hu-HU"/>
              </w:rPr>
              <w:t>ú.n</w:t>
            </w:r>
            <w:proofErr w:type="spellEnd"/>
            <w:r w:rsidR="00512601">
              <w:rPr>
                <w:rFonts w:ascii="Corbel" w:eastAsia="Times New Roman" w:hAnsi="Corbel" w:cs="Times New Roman"/>
                <w:lang w:eastAsia="hu-HU"/>
              </w:rPr>
              <w:t>. „nagyalakú keresztlevél”</w:t>
            </w:r>
            <w:r w:rsidR="008F1294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), (amennyiben a keresztlevél nem tartalmaz bejegyzést a bérmálásról, akkor azt külön kell igazolni)</w:t>
            </w:r>
          </w:p>
        </w:tc>
        <w:tc>
          <w:tcPr>
            <w:tcW w:w="1584" w:type="dxa"/>
          </w:tcPr>
          <w:p w:rsidR="0091054A" w:rsidRPr="000773A3" w:rsidRDefault="008F1294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eredeti</w:t>
            </w:r>
          </w:p>
        </w:tc>
      </w:tr>
      <w:tr w:rsidR="0091054A" w:rsidTr="000773A3">
        <w:tc>
          <w:tcPr>
            <w:tcW w:w="505" w:type="dxa"/>
          </w:tcPr>
          <w:p w:rsidR="0091054A" w:rsidRDefault="00262BD7" w:rsidP="003B63C9">
            <w:r>
              <w:t>10</w:t>
            </w:r>
            <w:r w:rsidR="008F1294">
              <w:t>.</w:t>
            </w:r>
          </w:p>
        </w:tc>
        <w:tc>
          <w:tcPr>
            <w:tcW w:w="7551" w:type="dxa"/>
          </w:tcPr>
          <w:p w:rsidR="0091054A" w:rsidRDefault="000773A3" w:rsidP="000773A3">
            <w:r w:rsidRPr="000773A3">
              <w:rPr>
                <w:sz w:val="23"/>
                <w:szCs w:val="23"/>
              </w:rPr>
              <w:t>Önéletrajz: kézzel írott bemutatkozó és motivációs levél, mely feltárja a jelentkező családi és szociális körülményeit, kapcsolatát az egyházzal vala</w:t>
            </w:r>
            <w:r w:rsidR="00A22748">
              <w:rPr>
                <w:sz w:val="23"/>
                <w:szCs w:val="23"/>
              </w:rPr>
              <w:t>mint a jelentkezés indítékait. A</w:t>
            </w:r>
            <w:r w:rsidRPr="000773A3">
              <w:rPr>
                <w:sz w:val="23"/>
                <w:szCs w:val="23"/>
              </w:rPr>
              <w:t>láírva</w:t>
            </w:r>
            <w:r w:rsidR="00A22748">
              <w:rPr>
                <w:sz w:val="23"/>
                <w:szCs w:val="23"/>
              </w:rPr>
              <w:t>,</w:t>
            </w:r>
            <w:r w:rsidRPr="000773A3">
              <w:rPr>
                <w:sz w:val="23"/>
                <w:szCs w:val="23"/>
              </w:rPr>
              <w:t xml:space="preserve"> </w:t>
            </w:r>
            <w:proofErr w:type="spellStart"/>
            <w:r w:rsidRPr="000773A3">
              <w:rPr>
                <w:sz w:val="23"/>
                <w:szCs w:val="23"/>
              </w:rPr>
              <w:t>beszkennelve</w:t>
            </w:r>
            <w:proofErr w:type="spellEnd"/>
            <w:r w:rsidRPr="000773A3">
              <w:rPr>
                <w:sz w:val="23"/>
                <w:szCs w:val="23"/>
              </w:rPr>
              <w:t xml:space="preserve"> egy </w:t>
            </w:r>
            <w:proofErr w:type="gramStart"/>
            <w:r w:rsidRPr="000773A3">
              <w:rPr>
                <w:sz w:val="23"/>
                <w:szCs w:val="23"/>
              </w:rPr>
              <w:t>dokumentumban</w:t>
            </w:r>
            <w:proofErr w:type="gramEnd"/>
            <w:r w:rsidRPr="000773A3">
              <w:rPr>
                <w:sz w:val="23"/>
                <w:szCs w:val="23"/>
              </w:rPr>
              <w:t xml:space="preserve">. Max. 2 A4-es oldal </w:t>
            </w:r>
          </w:p>
        </w:tc>
        <w:tc>
          <w:tcPr>
            <w:tcW w:w="1584" w:type="dxa"/>
          </w:tcPr>
          <w:p w:rsidR="0091054A" w:rsidRDefault="008F1294" w:rsidP="000773A3">
            <w:r w:rsidRPr="000773A3">
              <w:rPr>
                <w:rFonts w:ascii="Corbel" w:eastAsia="Times New Roman" w:hAnsi="Corbel" w:cs="Times New Roman"/>
                <w:color w:val="000000"/>
                <w:sz w:val="24"/>
                <w:szCs w:val="24"/>
                <w:lang w:val="hu-HU" w:eastAsia="hu-HU"/>
              </w:rPr>
              <w:t>eredeti</w:t>
            </w:r>
          </w:p>
        </w:tc>
      </w:tr>
      <w:tr w:rsidR="0091054A" w:rsidTr="000773A3">
        <w:tc>
          <w:tcPr>
            <w:tcW w:w="505" w:type="dxa"/>
          </w:tcPr>
          <w:p w:rsidR="0091054A" w:rsidRDefault="00262BD7" w:rsidP="003B63C9">
            <w:r>
              <w:t>11</w:t>
            </w:r>
            <w:r w:rsidR="000773A3">
              <w:t>.</w:t>
            </w:r>
          </w:p>
        </w:tc>
        <w:tc>
          <w:tcPr>
            <w:tcW w:w="7551" w:type="dxa"/>
          </w:tcPr>
          <w:p w:rsidR="0091054A" w:rsidRPr="000773A3" w:rsidRDefault="00CB3240" w:rsidP="00CB3240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Nyelvvizsga megléte nem kötelező. Amennyiben van legalább középfokú nyelvvizsgája</w:t>
            </w:r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: Kérjük valamennyi nyelvvizsgáját </w:t>
            </w:r>
            <w:proofErr w:type="spellStart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szkennelje</w:t>
            </w:r>
            <w:proofErr w:type="spellEnd"/>
            <w:r w:rsidR="000773A3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be. Minden nyelvvizsgát külön-külön, de egynek minden oldalát és</w:t>
            </w:r>
            <w:r w:rsid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betétlapját egy </w:t>
            </w:r>
            <w:proofErr w:type="gramStart"/>
            <w:r w:rsid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</w:t>
            </w:r>
            <w:proofErr w:type="gramEnd"/>
            <w:r w:rsid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. </w:t>
            </w:r>
          </w:p>
        </w:tc>
        <w:tc>
          <w:tcPr>
            <w:tcW w:w="1584" w:type="dxa"/>
          </w:tcPr>
          <w:p w:rsidR="0091054A" w:rsidRDefault="000773A3" w:rsidP="000773A3">
            <w:r w:rsidRPr="000773A3">
              <w:rPr>
                <w:rFonts w:ascii="Corbel" w:eastAsia="Times New Roman" w:hAnsi="Corbel" w:cs="Times New Roman"/>
                <w:color w:val="000000"/>
                <w:sz w:val="24"/>
                <w:szCs w:val="24"/>
                <w:lang w:val="hu-HU" w:eastAsia="hu-HU"/>
              </w:rPr>
              <w:t>fénymásolat</w:t>
            </w:r>
          </w:p>
        </w:tc>
      </w:tr>
      <w:tr w:rsidR="000773A3" w:rsidTr="000773A3">
        <w:tc>
          <w:tcPr>
            <w:tcW w:w="505" w:type="dxa"/>
          </w:tcPr>
          <w:p w:rsidR="000773A3" w:rsidRDefault="00262BD7" w:rsidP="003B63C9">
            <w:r>
              <w:t>12</w:t>
            </w:r>
            <w:r w:rsidR="000773A3">
              <w:t>.</w:t>
            </w:r>
          </w:p>
        </w:tc>
        <w:tc>
          <w:tcPr>
            <w:tcW w:w="7551" w:type="dxa"/>
          </w:tcPr>
          <w:p w:rsidR="000773A3" w:rsidRDefault="000773A3" w:rsidP="0091054A">
            <w:pPr>
              <w:pStyle w:val="Default"/>
              <w:rPr>
                <w:sz w:val="23"/>
                <w:szCs w:val="23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Plébánosi/lelkivezetői</w:t>
            </w: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ajánlás</w:t>
            </w: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: A jelentkezőnek a „Felvételi ajánlások” alatt meg kell neveznie ajánlóját és meg kell adnia az e-mail címét. A rögzítést követően a lelkipásztor kap tőlünk egy e-mailt és egy </w:t>
            </w:r>
            <w:proofErr w:type="gram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linket</w:t>
            </w:r>
            <w:proofErr w:type="gram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, amelyen keresztül az on-line felületre közvetlenül tölti föl a hallgatóhoz tartozó ajánló dokumentumot. Vagyis az ajánlást nem a jelentkező küldi be/tölti fel, hanem közvetlenül a lelkipásztor</w:t>
            </w:r>
            <w:r>
              <w:rPr>
                <w:sz w:val="23"/>
                <w:szCs w:val="23"/>
              </w:rPr>
              <w:t>.</w:t>
            </w:r>
          </w:p>
          <w:p w:rsidR="0080651A" w:rsidRPr="0080651A" w:rsidRDefault="0080651A" w:rsidP="0091054A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hu"/>
              </w:rPr>
            </w:pPr>
            <w:r w:rsidRPr="0080651A">
              <w:rPr>
                <w:b/>
                <w:sz w:val="22"/>
                <w:szCs w:val="22"/>
              </w:rPr>
              <w:t xml:space="preserve">Nagyon fontos: a jelentkezőnek kapcsolatban kell lennie az ajánlóval, nem csupán egy </w:t>
            </w:r>
            <w:proofErr w:type="spellStart"/>
            <w:r w:rsidRPr="0080651A">
              <w:rPr>
                <w:b/>
                <w:sz w:val="22"/>
                <w:szCs w:val="22"/>
              </w:rPr>
              <w:t>emailes</w:t>
            </w:r>
            <w:proofErr w:type="spellEnd"/>
            <w:r w:rsidRPr="0080651A">
              <w:rPr>
                <w:b/>
                <w:sz w:val="22"/>
                <w:szCs w:val="22"/>
              </w:rPr>
              <w:t xml:space="preserve"> kapcsolatról van szó. Továbbá mindig ellenőrizze, hogy jó emailcímet ad-e meg. Kísérje figyelemmel, hogy az ajánlást feltöltötte-e az ajánló személy. Amennyiben rossz ajánlói emailcímet ad meg és emiatt az ajánlás nem kerül feltöltésre, jelentkezése hiányos lesz.</w:t>
            </w:r>
          </w:p>
        </w:tc>
        <w:tc>
          <w:tcPr>
            <w:tcW w:w="1584" w:type="dxa"/>
          </w:tcPr>
          <w:p w:rsidR="000773A3" w:rsidRDefault="000773A3" w:rsidP="0091054A">
            <w:pPr>
              <w:pStyle w:val="Default"/>
            </w:pPr>
          </w:p>
        </w:tc>
      </w:tr>
    </w:tbl>
    <w:p w:rsidR="0009447C" w:rsidRDefault="00A22748" w:rsidP="000773A3">
      <w:pPr>
        <w:pStyle w:val="Default"/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</w:pPr>
      <w:r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  <w:t xml:space="preserve">A kért </w:t>
      </w:r>
      <w:proofErr w:type="gramStart"/>
      <w:r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  <w:t>dokumentumokat</w:t>
      </w:r>
      <w:proofErr w:type="gramEnd"/>
      <w:r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  <w:t xml:space="preserve"> a jelentkezéstől számított 5 munkanapon belül szíveskedjenek postán megküldeni a következő címre:</w:t>
      </w:r>
    </w:p>
    <w:p w:rsidR="00A22748" w:rsidRDefault="00A22748" w:rsidP="000773A3">
      <w:pPr>
        <w:pStyle w:val="Default"/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</w:pPr>
      <w:r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  <w:t>Tanulmányi Hivatal, Esztergomi Hittudományi Főiskola 2500 Esztergom Szent István tér 10.</w:t>
      </w:r>
    </w:p>
    <w:p w:rsidR="00B00883" w:rsidRDefault="00B00883" w:rsidP="000773A3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u w:val="single"/>
          <w:lang w:val="hu"/>
        </w:rPr>
      </w:pP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u w:val="single"/>
          <w:lang w:val="hu"/>
        </w:rPr>
      </w:pPr>
      <w:r w:rsidRPr="00B00883">
        <w:rPr>
          <w:rFonts w:asciiTheme="minorHAnsi" w:hAnsiTheme="minorHAnsi" w:cstheme="minorBidi"/>
          <w:b/>
          <w:color w:val="auto"/>
          <w:sz w:val="20"/>
          <w:szCs w:val="20"/>
          <w:u w:val="single"/>
          <w:lang w:val="hu"/>
        </w:rPr>
        <w:t>Kérjük, ügyeljen az alábbiakra</w:t>
      </w:r>
      <w:r w:rsidRPr="00B00883">
        <w:rPr>
          <w:rFonts w:asciiTheme="minorHAnsi" w:hAnsiTheme="minorHAnsi" w:cstheme="minorBidi"/>
          <w:color w:val="auto"/>
          <w:sz w:val="20"/>
          <w:szCs w:val="20"/>
          <w:u w:val="single"/>
          <w:lang w:val="hu"/>
        </w:rPr>
        <w:t xml:space="preserve">: </w:t>
      </w:r>
    </w:p>
    <w:p w:rsidR="00FA56CF" w:rsidRPr="00B00883" w:rsidRDefault="00FA56CF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u w:val="single"/>
          <w:lang w:val="hu"/>
        </w:rPr>
      </w:pP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felvételi jelentkezéshez NE GOOGLE CHROME böngészőt használjon, javasoljuk a </w:t>
      </w:r>
      <w:r w:rsidRPr="00B00883">
        <w:rPr>
          <w:rFonts w:asciiTheme="minorHAnsi" w:hAnsiTheme="minorHAnsi" w:cstheme="minorBidi"/>
          <w:b/>
          <w:color w:val="auto"/>
          <w:sz w:val="20"/>
          <w:szCs w:val="20"/>
          <w:lang w:val="hu"/>
        </w:rPr>
        <w:t>MOZILLA</w:t>
      </w: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-t. </w:t>
      </w:r>
      <w:proofErr w:type="spell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Chrom-ból</w:t>
      </w:r>
      <w:proofErr w:type="spell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elért oldalon is meg tudja adni az adatait, föl tudja tölteni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dokumentumait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, de nem tudja ellenőrzésképp letölteni a dokumentu</w:t>
      </w:r>
      <w:r w:rsidR="00262BD7"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m</w:t>
      </w: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okat.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dokumentumok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</w:t>
      </w:r>
      <w:proofErr w:type="spell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szkennelésénél</w:t>
      </w:r>
      <w:proofErr w:type="spell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kérjük, ügyeljen arra, hogy minőségben és megfelelő fényerősséggel készüljenek, hogy az azonosító számok, adatok olvashatóak legyenek rajta.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Egy okmány/okirat minden oldalát egy dokumentumként </w:t>
      </w:r>
      <w:proofErr w:type="spell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szkennelje</w:t>
      </w:r>
      <w:proofErr w:type="spell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be. Egy adatsorhoz ugyanis csak egy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dokumentumot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tud föltölteni. Ha újabb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dokumentumot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tölt föl ugyanahhoz az adatsorhoz, akkor az a korábbit fölülírja. Ezért ha egy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(pl. oklevél, személyazonosító igazolvány, TAJ kártya…) két oldalát két külön dokumentumban </w:t>
      </w:r>
      <w:proofErr w:type="spell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szkennelte</w:t>
      </w:r>
      <w:proofErr w:type="spell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be, akkor csak az egyiket tudja majd föltölteni.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u w:val="single"/>
          <w:lang w:val="hu"/>
        </w:rPr>
      </w:pPr>
      <w:r w:rsidRPr="00B00883">
        <w:rPr>
          <w:rFonts w:asciiTheme="minorHAnsi" w:hAnsiTheme="minorHAnsi" w:cstheme="minorBidi"/>
          <w:b/>
          <w:color w:val="auto"/>
          <w:sz w:val="20"/>
          <w:szCs w:val="20"/>
          <w:u w:val="single"/>
          <w:lang w:val="hu"/>
        </w:rPr>
        <w:t xml:space="preserve">JELENTKEZÉS FOLYAMATA: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jelentkezés megszakítható és folytatható. Mentse el egyéni jelentkezési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linkjét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vagy keresse vissza az általunk megküldött e-mailből.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Ha a már megadott e-mail címmel ismét elindítja a jelentkezést, akkor a jelentkezési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linkéről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kap egy emlékeztető e-mailt.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képernyőn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bal oldalon találhatóak a kitöltendő adatkörök. Kérjük, hog</w:t>
      </w:r>
      <w:r w:rsidR="00262BD7"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y minden adatkört töltsön ki. (személyes adatok, á</w:t>
      </w: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llampolgárság stb.)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végén az ELLENŐRZÉS gombra kattintva tudja ellenőrizni, hogy mindent kitöltött-e. Ez még nem jelenti, hogy jelentkezése hiánytalan, csak azt, hogy benyújtható.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- Ha minden rendben talált, a BENYÚ</w:t>
      </w:r>
      <w:r w:rsidR="004006F7"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J</w:t>
      </w: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TÁS gombra kattintva tudja benyújtani jelentkezését.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Sikeres jelentkezést és felvételit kívánunk! </w:t>
      </w:r>
    </w:p>
    <w:p w:rsidR="000773A3" w:rsidRPr="00B00883" w:rsidRDefault="000773A3" w:rsidP="000773A3">
      <w:pPr>
        <w:rPr>
          <w:sz w:val="20"/>
          <w:szCs w:val="20"/>
        </w:rPr>
      </w:pPr>
      <w:r w:rsidRPr="00B00883">
        <w:rPr>
          <w:sz w:val="20"/>
          <w:szCs w:val="20"/>
        </w:rPr>
        <w:t>Tanulmányi Hivatal</w:t>
      </w:r>
    </w:p>
    <w:sectPr w:rsidR="000773A3" w:rsidRPr="00B00883" w:rsidSect="00D46B6A">
      <w:footerReference w:type="default" r:id="rId15"/>
      <w:pgSz w:w="11907" w:h="16839" w:code="9"/>
      <w:pgMar w:top="851" w:right="1417" w:bottom="1276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DC" w:rsidRDefault="009B28DC">
      <w:pPr>
        <w:spacing w:after="0" w:line="240" w:lineRule="auto"/>
      </w:pPr>
      <w:r>
        <w:separator/>
      </w:r>
    </w:p>
  </w:endnote>
  <w:endnote w:type="continuationSeparator" w:id="0">
    <w:p w:rsidR="009B28DC" w:rsidRDefault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nux Libertine G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55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DB356A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DC" w:rsidRDefault="009B28DC">
      <w:pPr>
        <w:spacing w:after="0" w:line="240" w:lineRule="auto"/>
      </w:pPr>
      <w:r>
        <w:separator/>
      </w:r>
    </w:p>
  </w:footnote>
  <w:footnote w:type="continuationSeparator" w:id="0">
    <w:p w:rsidR="009B28DC" w:rsidRDefault="009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2130"/>
    <w:multiLevelType w:val="hybridMultilevel"/>
    <w:tmpl w:val="29483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0773A3"/>
    <w:rsid w:val="0009447C"/>
    <w:rsid w:val="00160473"/>
    <w:rsid w:val="00194DF6"/>
    <w:rsid w:val="00262BD7"/>
    <w:rsid w:val="002D4EDE"/>
    <w:rsid w:val="003432D7"/>
    <w:rsid w:val="0034486B"/>
    <w:rsid w:val="003B63C9"/>
    <w:rsid w:val="004006F7"/>
    <w:rsid w:val="004E1AED"/>
    <w:rsid w:val="00512601"/>
    <w:rsid w:val="005C12A5"/>
    <w:rsid w:val="005E1D2A"/>
    <w:rsid w:val="007D7E92"/>
    <w:rsid w:val="0080651A"/>
    <w:rsid w:val="008F1294"/>
    <w:rsid w:val="0091054A"/>
    <w:rsid w:val="0097525B"/>
    <w:rsid w:val="009B28DC"/>
    <w:rsid w:val="00A1310C"/>
    <w:rsid w:val="00A22748"/>
    <w:rsid w:val="00B00883"/>
    <w:rsid w:val="00B31F9B"/>
    <w:rsid w:val="00C04478"/>
    <w:rsid w:val="00CB3240"/>
    <w:rsid w:val="00D46B6A"/>
    <w:rsid w:val="00D47A97"/>
    <w:rsid w:val="00DA36E3"/>
    <w:rsid w:val="00DB356A"/>
    <w:rsid w:val="00EC03DB"/>
    <w:rsid w:val="00F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74C8"/>
  <w15:docId w15:val="{BA2A75E6-3E23-4296-8112-1E1F6BC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AED"/>
  </w:style>
  <w:style w:type="paragraph" w:styleId="Cmsor1">
    <w:name w:val="heading 1"/>
    <w:basedOn w:val="Norml"/>
    <w:next w:val="Norml"/>
    <w:link w:val="Cmsor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28DC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color w:val="F56617" w:themeColor="accent6"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Cmsor2Char">
    <w:name w:val="Címsor 2 Char"/>
    <w:basedOn w:val="Bekezdsalapbettpusa"/>
    <w:link w:val="Cmsor2"/>
    <w:uiPriority w:val="9"/>
    <w:rsid w:val="009B28DC"/>
    <w:rPr>
      <w:rFonts w:asciiTheme="majorHAnsi" w:eastAsiaTheme="majorEastAsia" w:hAnsiTheme="majorHAnsi" w:cstheme="majorBidi"/>
      <w:caps/>
      <w:color w:val="F56617" w:themeColor="accent6"/>
      <w:spacing w:val="15"/>
      <w:shd w:val="clear" w:color="auto" w:fill="C9ECFC" w:themeFill="text2" w:themeFillTint="33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Rcsostblzat">
    <w:name w:val="Table Grid"/>
    <w:basedOn w:val="Normltblzat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Cm">
    <w:name w:val="Title"/>
    <w:basedOn w:val="Norml"/>
    <w:link w:val="Cm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lcmChar">
    <w:name w:val="Alcím Char"/>
    <w:basedOn w:val="Bekezdsalapbettpusa"/>
    <w:link w:val="Alcm"/>
    <w:uiPriority w:val="11"/>
    <w:semiHidden/>
    <w:rsid w:val="004E1AED"/>
    <w:rPr>
      <w:color w:val="404040" w:themeColor="text1" w:themeTint="E6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E1AED"/>
    <w:rPr>
      <w:i/>
      <w:iCs/>
      <w:color w:val="806000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A97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47A97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47A97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47A9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7A9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7A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7A97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47A97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47A97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A97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47A97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47A97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47A97"/>
    <w:rPr>
      <w:rFonts w:ascii="Consolas" w:hAnsi="Consolas"/>
      <w:szCs w:val="21"/>
    </w:rPr>
  </w:style>
  <w:style w:type="paragraph" w:styleId="Szvegblokk">
    <w:name w:val="Block Text"/>
    <w:basedOn w:val="Norm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Helyrzszveg">
    <w:name w:val="Placeholder Text"/>
    <w:basedOn w:val="Bekezdsalapbettpusa"/>
    <w:uiPriority w:val="99"/>
    <w:semiHidden/>
    <w:rsid w:val="00A1310C"/>
    <w:rPr>
      <w:color w:val="3C3C3C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4E1AED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AED"/>
  </w:style>
  <w:style w:type="paragraph" w:styleId="llb">
    <w:name w:val="footer"/>
    <w:basedOn w:val="Norml"/>
    <w:link w:val="llbChar"/>
    <w:uiPriority w:val="99"/>
    <w:unhideWhenUsed/>
    <w:rsid w:val="004E1AED"/>
    <w:pPr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AED"/>
  </w:style>
  <w:style w:type="paragraph" w:customStyle="1" w:styleId="Default">
    <w:name w:val="Default"/>
    <w:rsid w:val="003B63C9"/>
    <w:pPr>
      <w:autoSpaceDE w:val="0"/>
      <w:autoSpaceDN w:val="0"/>
      <w:adjustRightInd w:val="0"/>
      <w:spacing w:before="0" w:after="0" w:line="240" w:lineRule="auto"/>
    </w:pPr>
    <w:rPr>
      <w:rFonts w:ascii="Linux Libertine G" w:hAnsi="Linux Libertine G" w:cs="Linux Libertine G"/>
      <w:color w:val="000000"/>
      <w:sz w:val="24"/>
      <w:szCs w:val="24"/>
      <w:lang w:val="hu-HU"/>
    </w:rPr>
  </w:style>
  <w:style w:type="paragraph" w:styleId="Listaszerbekezds">
    <w:name w:val="List Paragraph"/>
    <w:basedOn w:val="Norml"/>
    <w:uiPriority w:val="34"/>
    <w:unhideWhenUsed/>
    <w:qFormat/>
    <w:rsid w:val="008F12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7E92"/>
    <w:rPr>
      <w:color w:val="005DBA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7E92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ormanyablak.hu/hu/feladatkorok/58/OKMIR0009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.idphoto4you.com/?Target=SamplePage_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zhf.etn.hu/modulok/felveteli/jelentkez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yilvantarto.hu/ugyseged/ErkolcsiKerelemInditasa.x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K.AMDE-OSK\AppData\Roaming\Microsoft\Templates\S&#225;vos%20t&#233;ma%20(&#252;r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73FBD-8E5C-4078-9457-65AB635B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Sávos téma (üres)</Template>
  <TotalTime>330</TotalTime>
  <Pages>2</Pages>
  <Words>713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</dc:creator>
  <cp:lastModifiedBy>OSK</cp:lastModifiedBy>
  <cp:revision>15</cp:revision>
  <dcterms:created xsi:type="dcterms:W3CDTF">2019-03-08T11:40:00Z</dcterms:created>
  <dcterms:modified xsi:type="dcterms:W3CDTF">2020-03-13T09:51:00Z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